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B787" w14:textId="4E72C7CC" w:rsidR="00137DAF" w:rsidRDefault="00777526" w:rsidP="00137D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2"/>
          <w:szCs w:val="42"/>
        </w:rPr>
        <w:t>Mr. Henson’s</w:t>
      </w:r>
      <w:r w:rsidR="00137DAF">
        <w:rPr>
          <w:rFonts w:ascii="Arial" w:hAnsi="Arial" w:cs="Arial"/>
          <w:b/>
          <w:bCs/>
          <w:sz w:val="42"/>
          <w:szCs w:val="42"/>
        </w:rPr>
        <w:t xml:space="preserve"> 4th Grade Supply List </w:t>
      </w:r>
    </w:p>
    <w:p w14:paraId="3DC35E34" w14:textId="77777777" w:rsidR="00137DAF" w:rsidRDefault="00137DAF" w:rsidP="00137D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Welcome back to school! In order to make school shopping easier, I’ve included 2 lists: 1 shopping list that has ALL of the supplies you will need, and 1 itemized list that shows you where each item will be stored/used. The supplies are the same on both lists; the itemized list just helps you to understand the rationalization behind each item. </w:t>
      </w:r>
    </w:p>
    <w:p w14:paraId="0B01D885" w14:textId="77777777" w:rsidR="00137DAF" w:rsidRDefault="00137DAF" w:rsidP="00137D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consistently check with your student to make sure that they have the necessary supplies. Thank you so much for your support! </w:t>
      </w:r>
    </w:p>
    <w:p w14:paraId="60DC21CF" w14:textId="77777777" w:rsidR="00137DAF" w:rsidRDefault="00137DAF" w:rsidP="00137D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Individual Supplies: </w:t>
      </w:r>
      <w:r>
        <w:rPr>
          <w:rFonts w:ascii="Arial" w:hAnsi="Arial" w:cs="Arial"/>
          <w:sz w:val="32"/>
          <w:szCs w:val="32"/>
        </w:rPr>
        <w:t xml:space="preserve">(these will be kept at their desk and do NOT need to be new, please reuse and recycle anything from last year that is still in good condition </w:t>
      </w:r>
      <w:r>
        <w:rPr>
          <w:rFonts w:ascii="Times New Roman" w:hAnsi="Times New Roman" w:cs="Times New Roman"/>
          <w:sz w:val="32"/>
          <w:szCs w:val="32"/>
        </w:rPr>
        <w:t>☺</w:t>
      </w:r>
      <w:r>
        <w:rPr>
          <w:rFonts w:ascii="Arial" w:hAnsi="Arial" w:cs="Arial"/>
          <w:sz w:val="32"/>
          <w:szCs w:val="32"/>
        </w:rPr>
        <w:t xml:space="preserve">) </w:t>
      </w:r>
    </w:p>
    <w:p w14:paraId="7809E494" w14:textId="709D7648" w:rsidR="00137DAF" w:rsidRDefault="00CF4D04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book covers (</w:t>
      </w:r>
      <w:r w:rsidR="00137DAF">
        <w:rPr>
          <w:rFonts w:ascii="Arial" w:hAnsi="Arial" w:cs="Arial"/>
          <w:sz w:val="32"/>
          <w:szCs w:val="32"/>
        </w:rPr>
        <w:t>JUMBO book</w:t>
      </w:r>
      <w:r>
        <w:rPr>
          <w:rFonts w:ascii="Arial" w:hAnsi="Arial" w:cs="Arial"/>
          <w:sz w:val="32"/>
          <w:szCs w:val="32"/>
        </w:rPr>
        <w:t xml:space="preserve"> covers work best)</w:t>
      </w:r>
    </w:p>
    <w:p w14:paraId="2E92EE90" w14:textId="63CFACB4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Pencil Box (labeled with their name) </w:t>
      </w:r>
    </w:p>
    <w:p w14:paraId="55D6DA43" w14:textId="31215BAB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box of crayons 24 count only (labeled with their name) </w:t>
      </w:r>
    </w:p>
    <w:p w14:paraId="2E800EEA" w14:textId="67C686A3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box colored pencils, sharpened </w:t>
      </w:r>
    </w:p>
    <w:p w14:paraId="01C8E0EE" w14:textId="4627FB0C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pair of child sized scissors, pointed tip, metal blades </w:t>
      </w:r>
    </w:p>
    <w:p w14:paraId="1269CD9A" w14:textId="06D6E16A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box of #2 pencils (students must have 2 pencils sharpened and ready each morning) </w:t>
      </w:r>
    </w:p>
    <w:p w14:paraId="000136D6" w14:textId="7C92621E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package of highlighters (green, yellow and pink) </w:t>
      </w:r>
    </w:p>
    <w:p w14:paraId="49A16876" w14:textId="16CB0519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hand pencil sharpener </w:t>
      </w:r>
    </w:p>
    <w:p w14:paraId="503163F7" w14:textId="65C9037B" w:rsidR="006B3C65" w:rsidRDefault="006B3C65" w:rsidP="006B3C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 clear sheet protectors with holes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the R.A.N.G.E.R.S. Binder</w:t>
      </w:r>
    </w:p>
    <w:p w14:paraId="11D4CE0E" w14:textId="3D439306" w:rsidR="006B3C65" w:rsidRDefault="003852F1" w:rsidP="006B3C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1.5</w:t>
      </w:r>
      <w:r w:rsidR="006B3C65">
        <w:rPr>
          <w:rFonts w:ascii="Arial" w:hAnsi="Arial" w:cs="Arial"/>
          <w:sz w:val="32"/>
          <w:szCs w:val="32"/>
        </w:rPr>
        <w:t xml:space="preserve">-inch binder (with a clear pocket on the front and back cover for </w:t>
      </w:r>
      <w:r w:rsidR="006B3C65">
        <w:rPr>
          <w:rFonts w:ascii="Arial" w:hAnsi="Arial" w:cs="Arial"/>
          <w:sz w:val="32"/>
          <w:szCs w:val="32"/>
        </w:rPr>
        <w:lastRenderedPageBreak/>
        <w:t xml:space="preserve">our cover sheet) </w:t>
      </w:r>
    </w:p>
    <w:p w14:paraId="2BF1A1F7" w14:textId="2467CD81" w:rsidR="006B3C65" w:rsidRDefault="006B3C65" w:rsidP="006B3C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zipper pencil pouch with holes </w:t>
      </w:r>
    </w:p>
    <w:p w14:paraId="19939DCC" w14:textId="77777777" w:rsidR="0043620B" w:rsidRPr="0043620B" w:rsidRDefault="006B3C65" w:rsidP="006B3C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pocket folders with holes (plastic last the longest, any color/design, NO BRADS) </w:t>
      </w:r>
    </w:p>
    <w:p w14:paraId="6FDF4104" w14:textId="2224F362" w:rsidR="006B3C65" w:rsidRPr="0043620B" w:rsidRDefault="0043620B" w:rsidP="006B3C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 pocket folders with BRADS </w:t>
      </w:r>
      <w:r w:rsidRPr="0043620B">
        <w:rPr>
          <w:rFonts w:ascii="Arial" w:hAnsi="Arial" w:cs="Arial"/>
          <w:b/>
          <w:sz w:val="32"/>
          <w:szCs w:val="32"/>
        </w:rPr>
        <w:t>no holes</w:t>
      </w:r>
      <w:r>
        <w:rPr>
          <w:rFonts w:ascii="Arial" w:hAnsi="Arial" w:cs="Arial"/>
          <w:sz w:val="32"/>
          <w:szCs w:val="32"/>
        </w:rPr>
        <w:t xml:space="preserve"> (2 blue, yellow, black, green) (plastic last the longest)</w:t>
      </w:r>
    </w:p>
    <w:p w14:paraId="62CE30CF" w14:textId="7E99AA26" w:rsidR="006B3C65" w:rsidRDefault="009D4BDD" w:rsidP="006B3C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6B3C65">
        <w:rPr>
          <w:rFonts w:ascii="Arial" w:hAnsi="Arial" w:cs="Arial"/>
          <w:sz w:val="32"/>
          <w:szCs w:val="32"/>
        </w:rPr>
        <w:t xml:space="preserve"> spiral notebooks (with holes so they can stay in the R.A.N.G.E.R.S. Binder </w:t>
      </w:r>
      <w:r w:rsidR="007B0BA3">
        <w:rPr>
          <w:rFonts w:ascii="Arial" w:hAnsi="Arial" w:cs="Arial"/>
          <w:i/>
          <w:iCs/>
          <w:sz w:val="32"/>
          <w:szCs w:val="32"/>
        </w:rPr>
        <w:t>I have listed 5</w:t>
      </w:r>
      <w:r w:rsidR="006B3C65">
        <w:rPr>
          <w:rFonts w:ascii="Arial" w:hAnsi="Arial" w:cs="Arial"/>
          <w:i/>
          <w:iCs/>
          <w:sz w:val="32"/>
          <w:szCs w:val="32"/>
        </w:rPr>
        <w:t xml:space="preserve"> notebooks because they will use that many, but they only need a few at a time</w:t>
      </w:r>
      <w:r w:rsidR="006B3C65" w:rsidRPr="00137DAF">
        <w:rPr>
          <w:rFonts w:ascii="Arial" w:hAnsi="Arial" w:cs="Arial"/>
          <w:sz w:val="32"/>
          <w:szCs w:val="32"/>
        </w:rPr>
        <w:t xml:space="preserve">) </w:t>
      </w:r>
    </w:p>
    <w:p w14:paraId="3FE3FE14" w14:textId="7FF7369A" w:rsidR="003852F1" w:rsidRPr="003852F1" w:rsidRDefault="003852F1" w:rsidP="006B3C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3852F1">
        <w:rPr>
          <w:rFonts w:ascii="Arial" w:eastAsia="Times New Roman" w:hAnsi="Arial" w:cs="Arial"/>
          <w:sz w:val="32"/>
          <w:szCs w:val="32"/>
        </w:rPr>
        <w:t xml:space="preserve">Earbuds or small headphones for use during technology </w:t>
      </w:r>
      <w:r w:rsidRPr="003852F1">
        <w:rPr>
          <w:rStyle w:val="Strong"/>
          <w:rFonts w:ascii="Arial" w:eastAsia="Times New Roman" w:hAnsi="Arial" w:cs="Arial"/>
          <w:sz w:val="32"/>
          <w:szCs w:val="32"/>
        </w:rPr>
        <w:t xml:space="preserve">(in a </w:t>
      </w:r>
      <w:proofErr w:type="spellStart"/>
      <w:r w:rsidRPr="003852F1">
        <w:rPr>
          <w:rStyle w:val="Strong"/>
          <w:rFonts w:ascii="Arial" w:eastAsia="Times New Roman" w:hAnsi="Arial" w:cs="Arial"/>
          <w:sz w:val="32"/>
          <w:szCs w:val="32"/>
        </w:rPr>
        <w:t>ziploc</w:t>
      </w:r>
      <w:proofErr w:type="spellEnd"/>
      <w:r w:rsidRPr="003852F1">
        <w:rPr>
          <w:rStyle w:val="Strong"/>
          <w:rFonts w:ascii="Arial" w:eastAsia="Times New Roman" w:hAnsi="Arial" w:cs="Arial"/>
          <w:sz w:val="32"/>
          <w:szCs w:val="32"/>
        </w:rPr>
        <w:t xml:space="preserve"> bag labeled with their name)</w:t>
      </w:r>
    </w:p>
    <w:p w14:paraId="1B3366DE" w14:textId="3190C370" w:rsidR="00137DAF" w:rsidRDefault="00137DAF" w:rsidP="00137D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Whole Class supplies: </w:t>
      </w:r>
      <w:r>
        <w:rPr>
          <w:rFonts w:ascii="Arial" w:hAnsi="Arial" w:cs="Arial"/>
          <w:sz w:val="32"/>
          <w:szCs w:val="32"/>
        </w:rPr>
        <w:t xml:space="preserve">(these will be added to the class stash and will be used throughout the year...you may also send these in throughout the year if you would prefer to wait) </w:t>
      </w:r>
    </w:p>
    <w:p w14:paraId="1DFE1B2E" w14:textId="663E448A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package pencil top erasers </w:t>
      </w:r>
    </w:p>
    <w:p w14:paraId="386586F5" w14:textId="7DD85E10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boxes of facial tissue </w:t>
      </w:r>
    </w:p>
    <w:p w14:paraId="29F73747" w14:textId="6B9762F8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packs of lined notebook paper </w:t>
      </w:r>
    </w:p>
    <w:p w14:paraId="0C106335" w14:textId="29BCA367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ream plain white copy paper </w:t>
      </w:r>
    </w:p>
    <w:p w14:paraId="6BBA9582" w14:textId="44D5820E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large container of Anti-Bacterial Wipes </w:t>
      </w:r>
    </w:p>
    <w:p w14:paraId="70069156" w14:textId="4DEB328B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package of FINE-TIP Dry Erase Markers (black) </w:t>
      </w:r>
    </w:p>
    <w:p w14:paraId="47028CD9" w14:textId="52FEE812" w:rsidR="00137DAF" w:rsidRDefault="00137DAF" w:rsidP="00137D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package of Post-its </w:t>
      </w:r>
    </w:p>
    <w:p w14:paraId="5A29C54F" w14:textId="1819D1C2" w:rsidR="008F2167" w:rsidRPr="007B0BA3" w:rsidRDefault="00137DAF" w:rsidP="008F21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glue sticks</w:t>
      </w:r>
    </w:p>
    <w:p w14:paraId="0F8359D1" w14:textId="77777777" w:rsidR="008F2167" w:rsidRDefault="008F2167" w:rsidP="008F2167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3D1972E7" w14:textId="77777777" w:rsidR="008F2167" w:rsidRDefault="00137DAF" w:rsidP="008F21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  <w:r w:rsidRPr="008F2167">
        <w:rPr>
          <w:rFonts w:ascii="Arial" w:hAnsi="Arial" w:cs="Arial"/>
          <w:b/>
          <w:bCs/>
          <w:sz w:val="42"/>
          <w:szCs w:val="42"/>
        </w:rPr>
        <w:t xml:space="preserve">Shopping List *Take THIS list with you while shopping </w:t>
      </w:r>
    </w:p>
    <w:p w14:paraId="5DEE0842" w14:textId="58BA5068" w:rsidR="00137DAF" w:rsidRPr="00F63D99" w:rsidRDefault="00137DAF" w:rsidP="008F216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10" w:hanging="45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 xml:space="preserve">2-inch binder (with a clear pocket on the front and back cover for our cover sheet) </w:t>
      </w:r>
    </w:p>
    <w:p w14:paraId="67C8CA41" w14:textId="74EA99CC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zipper pencil pouch with holes</w:t>
      </w:r>
    </w:p>
    <w:p w14:paraId="77B00CD7" w14:textId="7EAB9B44" w:rsidR="008F2167" w:rsidRPr="00F63D99" w:rsidRDefault="00F63D99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Times" w:hAnsi="Times" w:cs="Time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5573315" wp14:editId="2766EA11">
            <wp:simplePos x="0" y="0"/>
            <wp:positionH relativeFrom="column">
              <wp:posOffset>1714500</wp:posOffset>
            </wp:positionH>
            <wp:positionV relativeFrom="paragraph">
              <wp:posOffset>215265</wp:posOffset>
            </wp:positionV>
            <wp:extent cx="1384582" cy="9144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ra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82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AF" w:rsidRPr="00F63D99">
        <w:rPr>
          <w:rFonts w:ascii="Arial" w:hAnsi="Arial" w:cs="Arial"/>
          <w:sz w:val="30"/>
          <w:szCs w:val="30"/>
        </w:rPr>
        <w:t> 4 pocket folders with holes (plastic last the longest, any color/design, NO BRADS)</w:t>
      </w:r>
      <w:r w:rsidR="008A2852" w:rsidRPr="00F63D99">
        <w:rPr>
          <w:rFonts w:ascii="Arial" w:hAnsi="Arial" w:cs="Arial"/>
          <w:sz w:val="30"/>
          <w:szCs w:val="30"/>
        </w:rPr>
        <w:t xml:space="preserve"> </w:t>
      </w:r>
    </w:p>
    <w:p w14:paraId="2E70594C" w14:textId="77777777" w:rsidR="00F63D99" w:rsidRPr="00F63D99" w:rsidRDefault="00F63D99" w:rsidP="00F63D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2DD3C572" w14:textId="77777777" w:rsidR="00F63D99" w:rsidRPr="00F63D99" w:rsidRDefault="00F63D99" w:rsidP="00F63D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474E2265" w14:textId="6482E5C0" w:rsidR="00F63D99" w:rsidRPr="00F63D99" w:rsidRDefault="00F63D99" w:rsidP="007B0BA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  <w:sz w:val="30"/>
          <w:szCs w:val="30"/>
        </w:rPr>
      </w:pPr>
      <w:r w:rsidRPr="00F63D99">
        <w:rPr>
          <w:rFonts w:ascii="Symbol" w:hAnsi="Symbol" w:cs="Symbol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3E9A0FD" wp14:editId="39257574">
            <wp:simplePos x="0" y="0"/>
            <wp:positionH relativeFrom="column">
              <wp:posOffset>2628900</wp:posOffset>
            </wp:positionH>
            <wp:positionV relativeFrom="paragraph">
              <wp:posOffset>22860</wp:posOffset>
            </wp:positionV>
            <wp:extent cx="1812290" cy="1228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28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A3" w:rsidRPr="00F63D99">
        <w:rPr>
          <w:rFonts w:ascii="Arial" w:hAnsi="Arial" w:cs="Arial"/>
          <w:sz w:val="30"/>
          <w:szCs w:val="30"/>
        </w:rPr>
        <w:t xml:space="preserve">5 pocket folders with BRADS </w:t>
      </w:r>
      <w:r w:rsidR="007B0BA3" w:rsidRPr="00F63D99">
        <w:rPr>
          <w:rFonts w:ascii="Arial" w:hAnsi="Arial" w:cs="Arial"/>
          <w:b/>
          <w:sz w:val="30"/>
          <w:szCs w:val="30"/>
        </w:rPr>
        <w:t>no holes</w:t>
      </w:r>
      <w:r w:rsidR="007B0BA3" w:rsidRPr="00F63D99">
        <w:rPr>
          <w:rFonts w:ascii="Arial" w:hAnsi="Arial" w:cs="Arial"/>
          <w:sz w:val="30"/>
          <w:szCs w:val="30"/>
        </w:rPr>
        <w:t xml:space="preserve"> (</w:t>
      </w:r>
      <w:r w:rsidR="007B0BA3" w:rsidRPr="00F63D99">
        <w:rPr>
          <w:rFonts w:ascii="Arial" w:hAnsi="Arial" w:cs="Arial"/>
          <w:b/>
          <w:sz w:val="30"/>
          <w:szCs w:val="30"/>
        </w:rPr>
        <w:t>2 blue, yellow, black, green</w:t>
      </w:r>
      <w:r w:rsidR="007B0BA3" w:rsidRPr="00F63D99">
        <w:rPr>
          <w:rFonts w:ascii="Arial" w:hAnsi="Arial" w:cs="Arial"/>
          <w:sz w:val="30"/>
          <w:szCs w:val="30"/>
        </w:rPr>
        <w:t>) (plastic last the longest)</w:t>
      </w:r>
      <w:r w:rsidR="008A2852" w:rsidRPr="00F63D99">
        <w:rPr>
          <w:rFonts w:ascii="Arial" w:hAnsi="Arial" w:cs="Arial"/>
          <w:sz w:val="30"/>
          <w:szCs w:val="30"/>
        </w:rPr>
        <w:t xml:space="preserve"> </w:t>
      </w:r>
    </w:p>
    <w:p w14:paraId="0CB4DFE1" w14:textId="77777777" w:rsidR="00F63D99" w:rsidRPr="00F63D99" w:rsidRDefault="00F63D99" w:rsidP="00F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  <w:sz w:val="30"/>
          <w:szCs w:val="30"/>
        </w:rPr>
      </w:pPr>
    </w:p>
    <w:p w14:paraId="50D2E889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20 clear sheet protectors with holes</w:t>
      </w:r>
    </w:p>
    <w:p w14:paraId="41167D76" w14:textId="5430A99B" w:rsidR="008F2167" w:rsidRPr="00F63D99" w:rsidRDefault="009D4BDD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5</w:t>
      </w:r>
      <w:r w:rsidR="00137DAF" w:rsidRPr="00F63D99">
        <w:rPr>
          <w:rFonts w:ascii="Arial" w:hAnsi="Arial" w:cs="Arial"/>
          <w:sz w:val="30"/>
          <w:szCs w:val="30"/>
        </w:rPr>
        <w:t xml:space="preserve"> spiral notebooks (with holes so they can stay in the R.A.N.G.E.R.S. Binder)</w:t>
      </w:r>
    </w:p>
    <w:p w14:paraId="72D3FBC8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package pencil top erasers</w:t>
      </w:r>
    </w:p>
    <w:p w14:paraId="00AD2598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2 boxes of facial tissue</w:t>
      </w:r>
    </w:p>
    <w:p w14:paraId="3742ADEF" w14:textId="238FCF87" w:rsidR="008F2167" w:rsidRPr="00F63D99" w:rsidRDefault="009D4BDD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2</w:t>
      </w:r>
      <w:r w:rsidR="00137DAF" w:rsidRPr="00F63D99">
        <w:rPr>
          <w:rFonts w:ascii="Arial" w:hAnsi="Arial" w:cs="Arial"/>
          <w:sz w:val="30"/>
          <w:szCs w:val="30"/>
        </w:rPr>
        <w:t xml:space="preserve"> packs of lined notebook paper</w:t>
      </w:r>
    </w:p>
    <w:p w14:paraId="6667B3D0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ream plain white copy paper</w:t>
      </w:r>
    </w:p>
    <w:p w14:paraId="588139D0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large container of Anti-Bacterial Wipes or baby wipes</w:t>
      </w:r>
    </w:p>
    <w:p w14:paraId="0F4B8D11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package of FINE-TIP Dry Erase Markers (black)</w:t>
      </w:r>
    </w:p>
    <w:p w14:paraId="519256C5" w14:textId="71BA545F" w:rsidR="008F2167" w:rsidRPr="00F63D99" w:rsidRDefault="009D4BDD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3</w:t>
      </w:r>
      <w:r w:rsidR="00137DAF" w:rsidRPr="00F63D99">
        <w:rPr>
          <w:rFonts w:ascii="Arial" w:hAnsi="Arial" w:cs="Arial"/>
          <w:sz w:val="30"/>
          <w:szCs w:val="30"/>
        </w:rPr>
        <w:t xml:space="preserve"> package of Post-its </w:t>
      </w:r>
    </w:p>
    <w:p w14:paraId="1CF35B0F" w14:textId="062DFF44" w:rsidR="008F2167" w:rsidRPr="00F63D99" w:rsidRDefault="009D4BDD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</w:t>
      </w:r>
      <w:r w:rsidR="00137DAF" w:rsidRPr="00F63D99">
        <w:rPr>
          <w:rFonts w:ascii="Arial" w:hAnsi="Arial" w:cs="Arial"/>
          <w:sz w:val="30"/>
          <w:szCs w:val="30"/>
        </w:rPr>
        <w:t xml:space="preserve"> book covers (look for JUMBO book covers; they seem to work best)</w:t>
      </w:r>
    </w:p>
    <w:p w14:paraId="75C2651D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Pencil Box (labeled with their name)</w:t>
      </w:r>
    </w:p>
    <w:p w14:paraId="34F1DF2C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box of crayons 24 count only (labeled with their name) </w:t>
      </w:r>
    </w:p>
    <w:p w14:paraId="298F56EC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box colored pencils, sharpened</w:t>
      </w:r>
    </w:p>
    <w:p w14:paraId="63387485" w14:textId="77777777" w:rsidR="008F2167" w:rsidRPr="00F63D99" w:rsidRDefault="00137DAF" w:rsidP="00137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pair of child sized scissors, pointed tip, metal blades</w:t>
      </w:r>
    </w:p>
    <w:p w14:paraId="2AABE25A" w14:textId="390ECE30" w:rsidR="008F2167" w:rsidRPr="00F63D99" w:rsidRDefault="00137DAF" w:rsidP="008F21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box of #2 pencils (students must have 2 pencils sharpened and ready each morning)</w:t>
      </w:r>
    </w:p>
    <w:p w14:paraId="03B2C9FE" w14:textId="77777777" w:rsidR="008F2167" w:rsidRPr="00F63D99" w:rsidRDefault="00137DAF" w:rsidP="008F21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package of highlighters (green, yellow and pink) </w:t>
      </w:r>
    </w:p>
    <w:p w14:paraId="7B30F507" w14:textId="77777777" w:rsidR="008F2167" w:rsidRPr="00F63D99" w:rsidRDefault="00137DAF" w:rsidP="008F21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F63D99">
        <w:rPr>
          <w:rFonts w:ascii="Arial" w:hAnsi="Arial" w:cs="Arial"/>
          <w:sz w:val="30"/>
          <w:szCs w:val="30"/>
        </w:rPr>
        <w:t>1 hand pencil sharpener</w:t>
      </w:r>
    </w:p>
    <w:p w14:paraId="637A0379" w14:textId="77777777" w:rsidR="00482CA6" w:rsidRPr="009D4BDD" w:rsidRDefault="00482CA6">
      <w:pPr>
        <w:rPr>
          <w:sz w:val="38"/>
          <w:szCs w:val="38"/>
        </w:rPr>
      </w:pPr>
    </w:p>
    <w:sectPr w:rsidR="00482CA6" w:rsidRPr="009D4BDD" w:rsidSect="006B3C65">
      <w:pgSz w:w="12240" w:h="15840"/>
      <w:pgMar w:top="144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36541C"/>
    <w:multiLevelType w:val="hybridMultilevel"/>
    <w:tmpl w:val="100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4CA1"/>
    <w:multiLevelType w:val="hybridMultilevel"/>
    <w:tmpl w:val="B088C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82AB3"/>
    <w:multiLevelType w:val="hybridMultilevel"/>
    <w:tmpl w:val="C14C0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16A9"/>
    <w:multiLevelType w:val="hybridMultilevel"/>
    <w:tmpl w:val="F2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F"/>
    <w:rsid w:val="00137DAF"/>
    <w:rsid w:val="003852F1"/>
    <w:rsid w:val="0043620B"/>
    <w:rsid w:val="00482CA6"/>
    <w:rsid w:val="006B3C65"/>
    <w:rsid w:val="00777526"/>
    <w:rsid w:val="007B0BA3"/>
    <w:rsid w:val="00872B65"/>
    <w:rsid w:val="008A2852"/>
    <w:rsid w:val="008F2167"/>
    <w:rsid w:val="009D4BDD"/>
    <w:rsid w:val="00CF4D04"/>
    <w:rsid w:val="00F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CFC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1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5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24BF5-398D-A242-8793-DA5FC59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Aguilar</dc:creator>
  <cp:keywords/>
  <dc:description/>
  <cp:lastModifiedBy>Microsoft Office User</cp:lastModifiedBy>
  <cp:revision>2</cp:revision>
  <dcterms:created xsi:type="dcterms:W3CDTF">2017-08-04T16:04:00Z</dcterms:created>
  <dcterms:modified xsi:type="dcterms:W3CDTF">2017-08-04T16:04:00Z</dcterms:modified>
</cp:coreProperties>
</file>